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df" ContentType="application/pdf"/>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54C" w:rsidRDefault="00D650C0" w:rsidP="00C9654C">
      <w:pPr>
        <w:widowControl w:val="0"/>
        <w:autoSpaceDE w:val="0"/>
        <w:autoSpaceDN w:val="0"/>
        <w:adjustRightInd w:val="0"/>
        <w:rPr>
          <w:rFonts w:ascii="Arial" w:hAnsi="Arial" w:cs="Arial"/>
          <w:b/>
          <w:bCs/>
          <w:color w:val="626877"/>
          <w:sz w:val="22"/>
          <w:szCs w:val="22"/>
        </w:rPr>
      </w:pPr>
      <w:r>
        <w:rPr>
          <w:rFonts w:ascii="Arial" w:hAnsi="Arial" w:cs="Times New Roman"/>
        </w:rPr>
        <w:t>BURLINGTON, VERMONT</w:t>
      </w:r>
    </w:p>
    <w:p w:rsidR="00C9654C" w:rsidRDefault="00C9654C" w:rsidP="00C9654C">
      <w:pPr>
        <w:widowControl w:val="0"/>
        <w:autoSpaceDE w:val="0"/>
        <w:autoSpaceDN w:val="0"/>
        <w:adjustRightInd w:val="0"/>
        <w:rPr>
          <w:rFonts w:ascii="Arial" w:hAnsi="Arial" w:cs="Arial"/>
          <w:b/>
          <w:bCs/>
          <w:color w:val="375382"/>
          <w:sz w:val="52"/>
          <w:szCs w:val="52"/>
        </w:rPr>
      </w:pPr>
      <w:r>
        <w:rPr>
          <w:rFonts w:ascii="Arial" w:hAnsi="Arial" w:cs="Arial"/>
          <w:b/>
          <w:bCs/>
          <w:color w:val="375382"/>
          <w:sz w:val="52"/>
          <w:szCs w:val="52"/>
        </w:rPr>
        <w:t>Sundials: A combination of art, mathematics</w:t>
      </w:r>
    </w:p>
    <w:p w:rsidR="00C9654C" w:rsidRDefault="00C9654C" w:rsidP="00C9654C">
      <w:pPr>
        <w:widowControl w:val="0"/>
        <w:autoSpaceDE w:val="0"/>
        <w:autoSpaceDN w:val="0"/>
        <w:adjustRightInd w:val="0"/>
        <w:rPr>
          <w:rFonts w:ascii="Arial" w:hAnsi="Arial" w:cs="Arial"/>
          <w:b/>
          <w:bCs/>
          <w:color w:val="B6AA9F"/>
          <w:sz w:val="32"/>
          <w:szCs w:val="32"/>
        </w:rPr>
      </w:pPr>
    </w:p>
    <w:p w:rsidR="00D650C0" w:rsidRDefault="00C9654C" w:rsidP="00C9654C">
      <w:pPr>
        <w:widowControl w:val="0"/>
        <w:autoSpaceDE w:val="0"/>
        <w:autoSpaceDN w:val="0"/>
        <w:adjustRightInd w:val="0"/>
        <w:rPr>
          <w:rFonts w:ascii="Arial" w:hAnsi="Arial" w:cs="Arial"/>
          <w:b/>
          <w:bCs/>
          <w:color w:val="626877"/>
          <w:sz w:val="22"/>
          <w:szCs w:val="22"/>
        </w:rPr>
      </w:pPr>
      <w:r>
        <w:rPr>
          <w:rFonts w:ascii="Arial" w:hAnsi="Arial" w:cs="Arial"/>
          <w:b/>
          <w:bCs/>
          <w:color w:val="626877"/>
          <w:sz w:val="22"/>
          <w:szCs w:val="22"/>
        </w:rPr>
        <w:t xml:space="preserve">BY HANNAH CROWLEY, </w:t>
      </w:r>
    </w:p>
    <w:p w:rsidR="00C9654C" w:rsidRDefault="00D650C0" w:rsidP="00C9654C">
      <w:pPr>
        <w:widowControl w:val="0"/>
        <w:autoSpaceDE w:val="0"/>
        <w:autoSpaceDN w:val="0"/>
        <w:adjustRightInd w:val="0"/>
        <w:rPr>
          <w:rFonts w:ascii="Arial" w:hAnsi="Arial" w:cs="Arial"/>
          <w:b/>
          <w:bCs/>
          <w:color w:val="626877"/>
          <w:sz w:val="22"/>
          <w:szCs w:val="22"/>
        </w:rPr>
      </w:pPr>
      <w:r>
        <w:rPr>
          <w:rFonts w:ascii="Arial" w:hAnsi="Arial" w:cs="Arial"/>
          <w:b/>
          <w:bCs/>
          <w:color w:val="626877"/>
          <w:sz w:val="22"/>
          <w:szCs w:val="22"/>
        </w:rPr>
        <w:t xml:space="preserve">BURLINGTON </w:t>
      </w:r>
      <w:r w:rsidR="00C9654C">
        <w:rPr>
          <w:rFonts w:ascii="Arial" w:hAnsi="Arial" w:cs="Arial"/>
          <w:b/>
          <w:bCs/>
          <w:color w:val="626877"/>
          <w:sz w:val="22"/>
          <w:szCs w:val="22"/>
        </w:rPr>
        <w:t>FREE PRESS STAFF WRITER • SATURDAY, AUGUST 7, 2010</w:t>
      </w:r>
    </w:p>
    <w:p w:rsidR="00C9654C" w:rsidRDefault="00C9654C" w:rsidP="00C9654C">
      <w:pPr>
        <w:widowControl w:val="0"/>
        <w:numPr>
          <w:ilvl w:val="0"/>
          <w:numId w:val="1"/>
        </w:numPr>
        <w:tabs>
          <w:tab w:val="left" w:pos="220"/>
          <w:tab w:val="left" w:pos="720"/>
        </w:tabs>
        <w:autoSpaceDE w:val="0"/>
        <w:autoSpaceDN w:val="0"/>
        <w:adjustRightInd w:val="0"/>
        <w:ind w:right="80" w:hanging="720"/>
        <w:rPr>
          <w:rFonts w:ascii="Arial" w:hAnsi="Arial" w:cs="Arial"/>
          <w:sz w:val="22"/>
          <w:szCs w:val="22"/>
        </w:rPr>
      </w:pPr>
      <w:r>
        <w:rPr>
          <w:rFonts w:ascii="Arial" w:hAnsi="Arial" w:cs="Arial"/>
          <w:sz w:val="22"/>
          <w:szCs w:val="22"/>
        </w:rPr>
        <w:tab/>
      </w:r>
      <w:r>
        <w:rPr>
          <w:rFonts w:ascii="Arial" w:hAnsi="Arial" w:cs="Arial"/>
          <w:sz w:val="22"/>
          <w:szCs w:val="22"/>
        </w:rPr>
        <w:tab/>
      </w:r>
    </w:p>
    <w:p w:rsidR="00C9654C" w:rsidRDefault="00C9654C" w:rsidP="00C9654C">
      <w:pPr>
        <w:widowControl w:val="0"/>
        <w:numPr>
          <w:ilvl w:val="0"/>
          <w:numId w:val="1"/>
        </w:numPr>
        <w:tabs>
          <w:tab w:val="left" w:pos="220"/>
          <w:tab w:val="left" w:pos="720"/>
        </w:tabs>
        <w:autoSpaceDE w:val="0"/>
        <w:autoSpaceDN w:val="0"/>
        <w:adjustRightInd w:val="0"/>
        <w:ind w:right="80" w:hanging="720"/>
        <w:rPr>
          <w:rFonts w:ascii="Arial" w:hAnsi="Arial" w:cs="Arial"/>
          <w:sz w:val="22"/>
          <w:szCs w:val="22"/>
        </w:rPr>
      </w:pPr>
      <w:r>
        <w:rPr>
          <w:rFonts w:ascii="Arial" w:hAnsi="Arial" w:cs="Arial"/>
          <w:sz w:val="22"/>
          <w:szCs w:val="22"/>
        </w:rPr>
        <w:tab/>
      </w:r>
      <w:r>
        <w:rPr>
          <w:rFonts w:ascii="Arial" w:hAnsi="Arial" w:cs="Arial"/>
          <w:sz w:val="22"/>
          <w:szCs w:val="22"/>
        </w:rPr>
        <w:tab/>
      </w:r>
    </w:p>
    <w:p w:rsidR="00C9654C" w:rsidRDefault="006B41C0" w:rsidP="00C9654C">
      <w:pPr>
        <w:widowControl w:val="0"/>
        <w:numPr>
          <w:ilvl w:val="0"/>
          <w:numId w:val="1"/>
        </w:numPr>
        <w:tabs>
          <w:tab w:val="left" w:pos="220"/>
          <w:tab w:val="left" w:pos="720"/>
        </w:tabs>
        <w:autoSpaceDE w:val="0"/>
        <w:autoSpaceDN w:val="0"/>
        <w:adjustRightInd w:val="0"/>
        <w:ind w:right="80" w:hanging="720"/>
        <w:rPr>
          <w:rFonts w:ascii="Arial" w:hAnsi="Arial" w:cs="Arial"/>
          <w:sz w:val="22"/>
          <w:szCs w:val="22"/>
        </w:rPr>
      </w:pPr>
      <w:r>
        <w:rPr>
          <w:rFonts w:ascii="Arial" w:hAnsi="Arial" w:cs="Arial"/>
          <w:noProof/>
          <w:color w:val="092858"/>
          <w:sz w:val="22"/>
          <w:szCs w:val="22"/>
        </w:rPr>
        <w:drawing>
          <wp:inline distT="0" distB="0" distL="0" distR="0">
            <wp:extent cx="2678430" cy="231838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6"/>
                        <a:srcRect/>
                        <a:stretch>
                          <a:fillRect/>
                        </a:stretch>
                      </pic:blipFill>
                    </ve:Fallback>
                  </ve:AlternateContent>
                  <pic:spPr bwMode="auto">
                    <a:xfrm>
                      <a:off x="0" y="0"/>
                      <a:ext cx="2678430" cy="2318385"/>
                    </a:xfrm>
                    <a:prstGeom prst="rect">
                      <a:avLst/>
                    </a:prstGeom>
                    <a:noFill/>
                    <a:ln w="9525">
                      <a:noFill/>
                      <a:miter lim="800000"/>
                      <a:headEnd/>
                      <a:tailEnd/>
                    </a:ln>
                  </pic:spPr>
                </pic:pic>
              </a:graphicData>
            </a:graphic>
          </wp:inline>
        </w:drawing>
      </w:r>
      <w:r w:rsidR="00C9654C">
        <w:rPr>
          <w:rFonts w:ascii="Arial" w:hAnsi="Arial" w:cs="Arial"/>
          <w:sz w:val="22"/>
          <w:szCs w:val="22"/>
        </w:rPr>
        <w:tab/>
      </w:r>
      <w:r w:rsidR="00C9654C">
        <w:rPr>
          <w:rFonts w:ascii="Arial" w:hAnsi="Arial" w:cs="Arial"/>
          <w:sz w:val="22"/>
          <w:szCs w:val="22"/>
        </w:rPr>
        <w:tab/>
      </w:r>
    </w:p>
    <w:p w:rsidR="00C9654C" w:rsidRPr="006B41C0" w:rsidRDefault="006B41C0" w:rsidP="006B41C0">
      <w:pPr>
        <w:widowControl w:val="0"/>
        <w:numPr>
          <w:ilvl w:val="0"/>
          <w:numId w:val="1"/>
        </w:numPr>
        <w:tabs>
          <w:tab w:val="left" w:pos="220"/>
          <w:tab w:val="left" w:pos="720"/>
        </w:tabs>
        <w:autoSpaceDE w:val="0"/>
        <w:autoSpaceDN w:val="0"/>
        <w:adjustRightInd w:val="0"/>
        <w:ind w:right="80" w:hanging="720"/>
        <w:rPr>
          <w:rFonts w:ascii="Arial" w:hAnsi="Arial" w:cs="Arial"/>
          <w:sz w:val="22"/>
          <w:szCs w:val="22"/>
        </w:rPr>
      </w:pPr>
      <w:r>
        <w:rPr>
          <w:rFonts w:ascii="Arial" w:hAnsi="Arial" w:cs="Arial"/>
          <w:sz w:val="22"/>
          <w:szCs w:val="22"/>
        </w:rPr>
        <w:tab/>
      </w:r>
    </w:p>
    <w:p w:rsidR="00C9654C" w:rsidRDefault="00C9654C" w:rsidP="00C9654C">
      <w:pPr>
        <w:widowControl w:val="0"/>
        <w:autoSpaceDE w:val="0"/>
        <w:autoSpaceDN w:val="0"/>
        <w:adjustRightInd w:val="0"/>
        <w:spacing w:after="300" w:line="380" w:lineRule="atLeast"/>
        <w:rPr>
          <w:rFonts w:ascii="Arial" w:hAnsi="Arial" w:cs="Arial"/>
          <w:sz w:val="26"/>
          <w:szCs w:val="26"/>
          <w:u w:color="262626"/>
        </w:rPr>
      </w:pPr>
      <w:r>
        <w:rPr>
          <w:rFonts w:ascii="Arial" w:hAnsi="Arial" w:cs="Arial"/>
          <w:sz w:val="26"/>
          <w:szCs w:val="26"/>
          <w:u w:color="262626"/>
        </w:rPr>
        <w:t>Enthusiasts will converge on Burlington next weekend from such far-flung places as Japan, England, California and beyond to celebrate the sundial, used in ancient Greece and Egypt, and still created and enjoyed in modern day.</w:t>
      </w:r>
    </w:p>
    <w:p w:rsidR="00C9654C" w:rsidRDefault="00C9654C" w:rsidP="00C9654C">
      <w:pPr>
        <w:widowControl w:val="0"/>
        <w:autoSpaceDE w:val="0"/>
        <w:autoSpaceDN w:val="0"/>
        <w:adjustRightInd w:val="0"/>
        <w:spacing w:after="300" w:line="380" w:lineRule="atLeast"/>
        <w:rPr>
          <w:rFonts w:ascii="Arial" w:hAnsi="Arial" w:cs="Arial"/>
          <w:sz w:val="26"/>
          <w:szCs w:val="26"/>
          <w:u w:color="262626"/>
        </w:rPr>
      </w:pPr>
      <w:r>
        <w:rPr>
          <w:rFonts w:ascii="Arial" w:hAnsi="Arial" w:cs="Arial"/>
          <w:sz w:val="26"/>
          <w:szCs w:val="26"/>
          <w:u w:color="262626"/>
        </w:rPr>
        <w:t>The North American Sundial Society will hold its 16th annual conference in Vermont this year. The event is held each year in a different North American city.</w:t>
      </w:r>
    </w:p>
    <w:p w:rsidR="00C9654C" w:rsidRDefault="00C9654C" w:rsidP="00C9654C">
      <w:pPr>
        <w:widowControl w:val="0"/>
        <w:autoSpaceDE w:val="0"/>
        <w:autoSpaceDN w:val="0"/>
        <w:adjustRightInd w:val="0"/>
        <w:spacing w:after="300" w:line="380" w:lineRule="atLeast"/>
        <w:rPr>
          <w:rFonts w:ascii="Arial" w:hAnsi="Arial" w:cs="Arial"/>
          <w:sz w:val="26"/>
          <w:szCs w:val="26"/>
          <w:u w:color="262626"/>
        </w:rPr>
      </w:pPr>
      <w:r>
        <w:rPr>
          <w:rFonts w:ascii="Arial" w:hAnsi="Arial" w:cs="Arial"/>
          <w:sz w:val="26"/>
          <w:szCs w:val="26"/>
          <w:u w:color="262626"/>
        </w:rPr>
        <w:t xml:space="preserve">Coinciding with the society's meeting is the dedication of "Come Light, Visit Me," a sundial recently installed behind Champlain College's new Roger H. Perry Hall on North Union Street in Burlington. The sculpture was created by Burlington artist Kate Pond, with the help of sundial designer and craftsman Bill </w:t>
      </w:r>
      <w:proofErr w:type="spellStart"/>
      <w:r>
        <w:rPr>
          <w:rFonts w:ascii="Arial" w:hAnsi="Arial" w:cs="Arial"/>
          <w:sz w:val="26"/>
          <w:szCs w:val="26"/>
          <w:u w:color="262626"/>
        </w:rPr>
        <w:t>Gottesman</w:t>
      </w:r>
      <w:proofErr w:type="spellEnd"/>
      <w:r>
        <w:rPr>
          <w:rFonts w:ascii="Arial" w:hAnsi="Arial" w:cs="Arial"/>
          <w:sz w:val="26"/>
          <w:szCs w:val="26"/>
          <w:u w:color="262626"/>
        </w:rPr>
        <w:t xml:space="preserve">, both members of the society and longtime </w:t>
      </w:r>
      <w:proofErr w:type="spellStart"/>
      <w:r>
        <w:rPr>
          <w:rFonts w:ascii="Arial" w:hAnsi="Arial" w:cs="Arial"/>
          <w:sz w:val="26"/>
          <w:szCs w:val="26"/>
          <w:u w:color="262626"/>
        </w:rPr>
        <w:t>sundialists</w:t>
      </w:r>
      <w:proofErr w:type="spellEnd"/>
      <w:r>
        <w:rPr>
          <w:rFonts w:ascii="Arial" w:hAnsi="Arial" w:cs="Arial"/>
          <w:sz w:val="26"/>
          <w:szCs w:val="26"/>
          <w:u w:color="262626"/>
        </w:rPr>
        <w:t>.</w:t>
      </w:r>
    </w:p>
    <w:p w:rsidR="00C9654C" w:rsidRDefault="00C9654C" w:rsidP="00C9654C">
      <w:pPr>
        <w:widowControl w:val="0"/>
        <w:autoSpaceDE w:val="0"/>
        <w:autoSpaceDN w:val="0"/>
        <w:adjustRightInd w:val="0"/>
        <w:spacing w:after="300" w:line="380" w:lineRule="atLeast"/>
        <w:rPr>
          <w:rFonts w:ascii="Arial" w:hAnsi="Arial" w:cs="Arial"/>
          <w:sz w:val="26"/>
          <w:szCs w:val="26"/>
          <w:u w:color="262626"/>
        </w:rPr>
      </w:pPr>
      <w:r>
        <w:rPr>
          <w:rFonts w:ascii="Arial" w:hAnsi="Arial" w:cs="Arial"/>
          <w:sz w:val="26"/>
          <w:szCs w:val="26"/>
          <w:u w:color="262626"/>
        </w:rPr>
        <w:t>Pond approached David Provost, senior vice president for finance and administration at Champlain College, in 2008 with the idea to create a sundial to coincide with the restoration of the historic residence. Perry Hall, a restored 151-year-old brick mansion with a contemporary addition, is the college's new Welcome and Admissions Center.</w:t>
      </w:r>
    </w:p>
    <w:p w:rsidR="00C9654C" w:rsidRDefault="00C9654C" w:rsidP="00C9654C">
      <w:pPr>
        <w:widowControl w:val="0"/>
        <w:autoSpaceDE w:val="0"/>
        <w:autoSpaceDN w:val="0"/>
        <w:adjustRightInd w:val="0"/>
        <w:spacing w:after="300" w:line="380" w:lineRule="atLeast"/>
        <w:rPr>
          <w:rFonts w:ascii="Arial" w:hAnsi="Arial" w:cs="Arial"/>
          <w:sz w:val="26"/>
          <w:szCs w:val="26"/>
          <w:u w:color="262626"/>
        </w:rPr>
      </w:pPr>
      <w:r>
        <w:rPr>
          <w:rFonts w:ascii="Arial" w:hAnsi="Arial" w:cs="Arial"/>
          <w:sz w:val="26"/>
          <w:szCs w:val="26"/>
          <w:u w:color="262626"/>
        </w:rPr>
        <w:t>The sundial, which will be funded by a private donation, is 6 1/2 feet tall and held in place with a gigantic block of underground concret</w:t>
      </w:r>
      <w:r w:rsidR="00D650C0">
        <w:rPr>
          <w:rFonts w:ascii="Arial" w:hAnsi="Arial" w:cs="Arial"/>
          <w:sz w:val="26"/>
          <w:szCs w:val="26"/>
          <w:u w:color="262626"/>
        </w:rPr>
        <w:t xml:space="preserve">e. The sculpture is made of </w:t>
      </w:r>
      <w:proofErr w:type="spellStart"/>
      <w:r w:rsidR="00D650C0">
        <w:rPr>
          <w:rFonts w:ascii="Arial" w:hAnsi="Arial" w:cs="Arial"/>
          <w:sz w:val="26"/>
          <w:szCs w:val="26"/>
          <w:u w:color="262626"/>
        </w:rPr>
        <w:t>corte</w:t>
      </w:r>
      <w:r>
        <w:rPr>
          <w:rFonts w:ascii="Arial" w:hAnsi="Arial" w:cs="Arial"/>
          <w:sz w:val="26"/>
          <w:szCs w:val="26"/>
          <w:u w:color="262626"/>
        </w:rPr>
        <w:t>n</w:t>
      </w:r>
      <w:proofErr w:type="spellEnd"/>
      <w:r>
        <w:rPr>
          <w:rFonts w:ascii="Arial" w:hAnsi="Arial" w:cs="Arial"/>
          <w:sz w:val="26"/>
          <w:szCs w:val="26"/>
          <w:u w:color="262626"/>
        </w:rPr>
        <w:t xml:space="preserve"> weathering steel, a material Pond said she prefers for her public sculptures because of the character it develops over time.</w:t>
      </w:r>
    </w:p>
    <w:p w:rsidR="00C9654C" w:rsidRDefault="00C9654C" w:rsidP="00C9654C">
      <w:pPr>
        <w:widowControl w:val="0"/>
        <w:autoSpaceDE w:val="0"/>
        <w:autoSpaceDN w:val="0"/>
        <w:adjustRightInd w:val="0"/>
        <w:spacing w:after="300" w:line="380" w:lineRule="atLeast"/>
        <w:rPr>
          <w:rFonts w:ascii="Arial" w:hAnsi="Arial" w:cs="Arial"/>
          <w:sz w:val="26"/>
          <w:szCs w:val="26"/>
          <w:u w:color="262626"/>
        </w:rPr>
      </w:pPr>
      <w:r>
        <w:rPr>
          <w:rFonts w:ascii="Arial" w:hAnsi="Arial" w:cs="Arial"/>
          <w:sz w:val="26"/>
          <w:szCs w:val="26"/>
          <w:u w:color="262626"/>
        </w:rPr>
        <w:t>"It weathers until a certain point, forms a rich patina, then stops rusting," Pond said.</w:t>
      </w:r>
    </w:p>
    <w:p w:rsidR="00C9654C" w:rsidRDefault="00C9654C" w:rsidP="00C9654C">
      <w:pPr>
        <w:widowControl w:val="0"/>
        <w:autoSpaceDE w:val="0"/>
        <w:autoSpaceDN w:val="0"/>
        <w:adjustRightInd w:val="0"/>
        <w:spacing w:after="300" w:line="380" w:lineRule="atLeast"/>
        <w:rPr>
          <w:rFonts w:ascii="Arial" w:hAnsi="Arial" w:cs="Arial"/>
          <w:sz w:val="26"/>
          <w:szCs w:val="26"/>
          <w:u w:color="262626"/>
        </w:rPr>
      </w:pPr>
      <w:r>
        <w:rPr>
          <w:rFonts w:ascii="Arial" w:hAnsi="Arial" w:cs="Arial"/>
          <w:sz w:val="26"/>
          <w:szCs w:val="26"/>
          <w:u w:color="262626"/>
        </w:rPr>
        <w:t>The process takes between two to three years to be complete, but a warm, rusty orange has already woven an intricate pattern of rivulets across the sculpture's surface.</w:t>
      </w:r>
    </w:p>
    <w:p w:rsidR="00C9654C" w:rsidRDefault="00C9654C" w:rsidP="00C9654C">
      <w:pPr>
        <w:widowControl w:val="0"/>
        <w:autoSpaceDE w:val="0"/>
        <w:autoSpaceDN w:val="0"/>
        <w:adjustRightInd w:val="0"/>
        <w:spacing w:after="300" w:line="380" w:lineRule="atLeast"/>
        <w:rPr>
          <w:rFonts w:ascii="Arial" w:hAnsi="Arial" w:cs="Arial"/>
          <w:sz w:val="26"/>
          <w:szCs w:val="26"/>
          <w:u w:color="262626"/>
        </w:rPr>
      </w:pPr>
      <w:r>
        <w:rPr>
          <w:rFonts w:ascii="Arial" w:hAnsi="Arial" w:cs="Arial"/>
          <w:sz w:val="26"/>
          <w:szCs w:val="26"/>
          <w:u w:color="262626"/>
        </w:rPr>
        <w:t xml:space="preserve">The sundial is a "pipe dial." </w:t>
      </w:r>
      <w:proofErr w:type="spellStart"/>
      <w:r>
        <w:rPr>
          <w:rFonts w:ascii="Arial" w:hAnsi="Arial" w:cs="Arial"/>
          <w:sz w:val="26"/>
          <w:szCs w:val="26"/>
          <w:u w:color="262626"/>
        </w:rPr>
        <w:t>Gottesman</w:t>
      </w:r>
      <w:proofErr w:type="spellEnd"/>
      <w:r>
        <w:rPr>
          <w:rFonts w:ascii="Arial" w:hAnsi="Arial" w:cs="Arial"/>
          <w:sz w:val="26"/>
          <w:szCs w:val="26"/>
          <w:u w:color="262626"/>
        </w:rPr>
        <w:t xml:space="preserve"> said the design is simple, elegant. The steel sculpture looks like a pipe that has been split open, and spread a bit wider, resembling a curled "C" from certain angles. The pipe is parallel to the access of the Earth, and the gnomons (the points that cast the shadow that reflects the time) points to the North Star.</w:t>
      </w:r>
    </w:p>
    <w:p w:rsidR="00C9654C" w:rsidRDefault="00C9654C" w:rsidP="00C9654C">
      <w:pPr>
        <w:widowControl w:val="0"/>
        <w:autoSpaceDE w:val="0"/>
        <w:autoSpaceDN w:val="0"/>
        <w:adjustRightInd w:val="0"/>
        <w:spacing w:line="380" w:lineRule="atLeast"/>
        <w:rPr>
          <w:rFonts w:ascii="Arial" w:hAnsi="Arial" w:cs="Arial"/>
          <w:sz w:val="26"/>
          <w:szCs w:val="26"/>
          <w:u w:color="262626"/>
        </w:rPr>
      </w:pPr>
    </w:p>
    <w:p w:rsidR="00C9654C" w:rsidRDefault="00C9654C" w:rsidP="00C9654C">
      <w:pPr>
        <w:widowControl w:val="0"/>
        <w:autoSpaceDE w:val="0"/>
        <w:autoSpaceDN w:val="0"/>
        <w:adjustRightInd w:val="0"/>
        <w:spacing w:after="300" w:line="380" w:lineRule="atLeast"/>
        <w:rPr>
          <w:rFonts w:ascii="Arial" w:hAnsi="Arial" w:cs="Arial"/>
          <w:sz w:val="26"/>
          <w:szCs w:val="26"/>
          <w:u w:color="262626"/>
        </w:rPr>
      </w:pPr>
      <w:r>
        <w:rPr>
          <w:rFonts w:ascii="Arial" w:hAnsi="Arial" w:cs="Arial"/>
          <w:sz w:val="26"/>
          <w:szCs w:val="26"/>
          <w:u w:color="262626"/>
        </w:rPr>
        <w:t xml:space="preserve">"It's so nice to have it near my house," Pond said. The majority of her sculptures are far-flung across the globe. Starting in 1993, Pond installed the first of a series of five global sun sculptures, the final one was finished in 2007. They are located in </w:t>
      </w:r>
      <w:proofErr w:type="spellStart"/>
      <w:r>
        <w:rPr>
          <w:rFonts w:ascii="Arial" w:hAnsi="Arial" w:cs="Arial"/>
          <w:sz w:val="26"/>
          <w:szCs w:val="26"/>
          <w:u w:color="262626"/>
        </w:rPr>
        <w:t>Stanstead</w:t>
      </w:r>
      <w:proofErr w:type="spellEnd"/>
      <w:r>
        <w:rPr>
          <w:rFonts w:ascii="Arial" w:hAnsi="Arial" w:cs="Arial"/>
          <w:sz w:val="26"/>
          <w:szCs w:val="26"/>
          <w:u w:color="262626"/>
        </w:rPr>
        <w:t>, Quebec; Oslo, Norway; Honolulu; Sendai, Japan; and Nelson, New Zealand. Pond worked with children during each installation and buried time capsules full of their artwork. More than 600 pieces went into the Honolulu capsule</w:t>
      </w:r>
      <w:proofErr w:type="gramStart"/>
      <w:r>
        <w:rPr>
          <w:rFonts w:ascii="Arial" w:hAnsi="Arial" w:cs="Arial"/>
          <w:sz w:val="26"/>
          <w:szCs w:val="26"/>
          <w:u w:color="262626"/>
        </w:rPr>
        <w:t>;</w:t>
      </w:r>
      <w:proofErr w:type="gramEnd"/>
      <w:r>
        <w:rPr>
          <w:rFonts w:ascii="Arial" w:hAnsi="Arial" w:cs="Arial"/>
          <w:sz w:val="26"/>
          <w:szCs w:val="26"/>
          <w:u w:color="262626"/>
        </w:rPr>
        <w:t xml:space="preserve"> high school students created sheets of paper with watercolor paintings on one side and poetry on the other. Pond will return to each site in 2015 to unearth them.</w:t>
      </w:r>
    </w:p>
    <w:p w:rsidR="00C9654C" w:rsidRDefault="00C9654C" w:rsidP="00C9654C">
      <w:pPr>
        <w:widowControl w:val="0"/>
        <w:autoSpaceDE w:val="0"/>
        <w:autoSpaceDN w:val="0"/>
        <w:adjustRightInd w:val="0"/>
        <w:spacing w:after="300" w:line="380" w:lineRule="atLeast"/>
        <w:rPr>
          <w:rFonts w:ascii="Arial" w:hAnsi="Arial" w:cs="Arial"/>
          <w:sz w:val="26"/>
          <w:szCs w:val="26"/>
          <w:u w:color="262626"/>
        </w:rPr>
      </w:pPr>
      <w:r>
        <w:rPr>
          <w:rFonts w:ascii="Arial" w:hAnsi="Arial" w:cs="Arial"/>
          <w:sz w:val="26"/>
          <w:szCs w:val="26"/>
          <w:u w:color="262626"/>
        </w:rPr>
        <w:t>Pond discovered a love for sundials in the mid-'70s. As a sculptor, she did a residency at Williston Central School through the Vermont Council of the Arts. The principal at the time, a British woman, was interested in combining art and science. Pond and her students did time-lapse measurements of the sun's movements, figuring out the time as they plotted its progress across the sky.</w:t>
      </w:r>
    </w:p>
    <w:p w:rsidR="00C9654C" w:rsidRDefault="00C9654C" w:rsidP="00C9654C">
      <w:pPr>
        <w:widowControl w:val="0"/>
        <w:autoSpaceDE w:val="0"/>
        <w:autoSpaceDN w:val="0"/>
        <w:adjustRightInd w:val="0"/>
        <w:spacing w:after="300" w:line="380" w:lineRule="atLeast"/>
        <w:rPr>
          <w:rFonts w:ascii="Arial" w:hAnsi="Arial" w:cs="Arial"/>
          <w:sz w:val="26"/>
          <w:szCs w:val="26"/>
          <w:u w:color="262626"/>
        </w:rPr>
      </w:pPr>
      <w:proofErr w:type="spellStart"/>
      <w:r>
        <w:rPr>
          <w:rFonts w:ascii="Arial" w:hAnsi="Arial" w:cs="Arial"/>
          <w:sz w:val="26"/>
          <w:szCs w:val="26"/>
          <w:u w:color="262626"/>
        </w:rPr>
        <w:t>Gottesman</w:t>
      </w:r>
      <w:proofErr w:type="spellEnd"/>
      <w:r>
        <w:rPr>
          <w:rFonts w:ascii="Arial" w:hAnsi="Arial" w:cs="Arial"/>
          <w:sz w:val="26"/>
          <w:szCs w:val="26"/>
          <w:u w:color="262626"/>
        </w:rPr>
        <w:t>, a longtime sundial collaborator with Pond, worked on "Come Light, Visit Me," providing mathematical expertise. He became interested in sundials when he was a student at Dartmouth.</w:t>
      </w:r>
    </w:p>
    <w:p w:rsidR="00C9654C" w:rsidRDefault="00C9654C" w:rsidP="00C9654C">
      <w:pPr>
        <w:widowControl w:val="0"/>
        <w:autoSpaceDE w:val="0"/>
        <w:autoSpaceDN w:val="0"/>
        <w:adjustRightInd w:val="0"/>
        <w:spacing w:after="300" w:line="380" w:lineRule="atLeast"/>
        <w:rPr>
          <w:rFonts w:ascii="Arial" w:hAnsi="Arial" w:cs="Arial"/>
          <w:sz w:val="26"/>
          <w:szCs w:val="26"/>
          <w:u w:color="262626"/>
        </w:rPr>
      </w:pPr>
      <w:r>
        <w:rPr>
          <w:rFonts w:ascii="Arial" w:hAnsi="Arial" w:cs="Arial"/>
          <w:sz w:val="26"/>
          <w:szCs w:val="26"/>
          <w:u w:color="262626"/>
        </w:rPr>
        <w:t xml:space="preserve">"I happened to pick up a book on sundials. They are such a precise instrument -- not just a discarded garden ornament," </w:t>
      </w:r>
      <w:proofErr w:type="spellStart"/>
      <w:r>
        <w:rPr>
          <w:rFonts w:ascii="Arial" w:hAnsi="Arial" w:cs="Arial"/>
          <w:sz w:val="26"/>
          <w:szCs w:val="26"/>
          <w:u w:color="262626"/>
        </w:rPr>
        <w:t>Gottesman</w:t>
      </w:r>
      <w:proofErr w:type="spellEnd"/>
      <w:r>
        <w:rPr>
          <w:rFonts w:ascii="Arial" w:hAnsi="Arial" w:cs="Arial"/>
          <w:sz w:val="26"/>
          <w:szCs w:val="26"/>
          <w:u w:color="262626"/>
        </w:rPr>
        <w:t xml:space="preserve"> said.</w:t>
      </w:r>
    </w:p>
    <w:p w:rsidR="00C9654C" w:rsidRDefault="00C9654C" w:rsidP="00C9654C">
      <w:pPr>
        <w:widowControl w:val="0"/>
        <w:autoSpaceDE w:val="0"/>
        <w:autoSpaceDN w:val="0"/>
        <w:adjustRightInd w:val="0"/>
        <w:spacing w:after="300" w:line="380" w:lineRule="atLeast"/>
        <w:rPr>
          <w:rFonts w:ascii="Arial" w:hAnsi="Arial" w:cs="Arial"/>
          <w:sz w:val="26"/>
          <w:szCs w:val="26"/>
          <w:u w:color="262626"/>
        </w:rPr>
      </w:pPr>
      <w:r>
        <w:rPr>
          <w:rFonts w:ascii="Arial" w:hAnsi="Arial" w:cs="Arial"/>
          <w:sz w:val="26"/>
          <w:szCs w:val="26"/>
          <w:u w:color="262626"/>
        </w:rPr>
        <w:t>He went on to study medicine at Duke, eventually going into family practice. He worked as a doctor until 1996, when he decided he'd had enough of medicine and started a sundial company, Precision Sundial LLC. His business now ships three types of sundials that read watch time directly, compensate for daylight saving time, longitude, and the Equation of Time.</w:t>
      </w:r>
    </w:p>
    <w:p w:rsidR="00C9654C" w:rsidRDefault="00C9654C" w:rsidP="00C9654C">
      <w:pPr>
        <w:widowControl w:val="0"/>
        <w:autoSpaceDE w:val="0"/>
        <w:autoSpaceDN w:val="0"/>
        <w:adjustRightInd w:val="0"/>
        <w:spacing w:after="300" w:line="380" w:lineRule="atLeast"/>
        <w:rPr>
          <w:rFonts w:ascii="Arial" w:hAnsi="Arial" w:cs="Arial"/>
          <w:sz w:val="26"/>
          <w:szCs w:val="26"/>
          <w:u w:color="262626"/>
        </w:rPr>
      </w:pPr>
      <w:r>
        <w:rPr>
          <w:rFonts w:ascii="Arial" w:hAnsi="Arial" w:cs="Arial"/>
          <w:sz w:val="26"/>
          <w:szCs w:val="26"/>
          <w:u w:color="262626"/>
        </w:rPr>
        <w:t xml:space="preserve">"I guess I wanted to be an engineer in another life," </w:t>
      </w:r>
      <w:proofErr w:type="spellStart"/>
      <w:r>
        <w:rPr>
          <w:rFonts w:ascii="Arial" w:hAnsi="Arial" w:cs="Arial"/>
          <w:sz w:val="26"/>
          <w:szCs w:val="26"/>
          <w:u w:color="262626"/>
        </w:rPr>
        <w:t>Gottesman</w:t>
      </w:r>
      <w:proofErr w:type="spellEnd"/>
      <w:r>
        <w:rPr>
          <w:rFonts w:ascii="Arial" w:hAnsi="Arial" w:cs="Arial"/>
          <w:sz w:val="26"/>
          <w:szCs w:val="26"/>
          <w:u w:color="262626"/>
        </w:rPr>
        <w:t xml:space="preserve"> said.</w:t>
      </w:r>
    </w:p>
    <w:p w:rsidR="00C9654C" w:rsidRDefault="00C9654C" w:rsidP="00C9654C">
      <w:pPr>
        <w:widowControl w:val="0"/>
        <w:autoSpaceDE w:val="0"/>
        <w:autoSpaceDN w:val="0"/>
        <w:adjustRightInd w:val="0"/>
        <w:spacing w:after="300" w:line="380" w:lineRule="atLeast"/>
        <w:rPr>
          <w:rFonts w:ascii="Arial" w:hAnsi="Arial" w:cs="Arial"/>
          <w:sz w:val="26"/>
          <w:szCs w:val="26"/>
          <w:u w:color="262626"/>
        </w:rPr>
      </w:pPr>
      <w:r>
        <w:rPr>
          <w:rFonts w:ascii="Arial" w:hAnsi="Arial" w:cs="Arial"/>
          <w:sz w:val="26"/>
          <w:szCs w:val="26"/>
          <w:u w:color="262626"/>
        </w:rPr>
        <w:t xml:space="preserve">Of the allure of sundials </w:t>
      </w:r>
      <w:proofErr w:type="spellStart"/>
      <w:r>
        <w:rPr>
          <w:rFonts w:ascii="Arial" w:hAnsi="Arial" w:cs="Arial"/>
          <w:sz w:val="26"/>
          <w:szCs w:val="26"/>
          <w:u w:color="262626"/>
        </w:rPr>
        <w:t>Gottesman</w:t>
      </w:r>
      <w:proofErr w:type="spellEnd"/>
      <w:r>
        <w:rPr>
          <w:rFonts w:ascii="Arial" w:hAnsi="Arial" w:cs="Arial"/>
          <w:sz w:val="26"/>
          <w:szCs w:val="26"/>
          <w:u w:color="262626"/>
        </w:rPr>
        <w:t xml:space="preserve"> sai</w:t>
      </w:r>
      <w:r w:rsidR="00D650C0">
        <w:rPr>
          <w:rFonts w:ascii="Arial" w:hAnsi="Arial" w:cs="Arial"/>
          <w:sz w:val="26"/>
          <w:szCs w:val="26"/>
          <w:u w:color="262626"/>
        </w:rPr>
        <w:t>d people are fascinated by the</w:t>
      </w:r>
      <w:r>
        <w:rPr>
          <w:rFonts w:ascii="Arial" w:hAnsi="Arial" w:cs="Arial"/>
          <w:sz w:val="26"/>
          <w:szCs w:val="26"/>
          <w:u w:color="262626"/>
        </w:rPr>
        <w:t xml:space="preserve"> mathematics, the artistic aspect, the history or the mottoes. He said dials are often engraved with a "pithy sentence meaning to instill fear or meaning in life."</w:t>
      </w:r>
    </w:p>
    <w:p w:rsidR="00C9654C" w:rsidRDefault="00C9654C" w:rsidP="00C9654C">
      <w:pPr>
        <w:widowControl w:val="0"/>
        <w:autoSpaceDE w:val="0"/>
        <w:autoSpaceDN w:val="0"/>
        <w:adjustRightInd w:val="0"/>
        <w:spacing w:after="300" w:line="380" w:lineRule="atLeast"/>
        <w:rPr>
          <w:rFonts w:ascii="Arial" w:hAnsi="Arial" w:cs="Arial"/>
          <w:sz w:val="26"/>
          <w:szCs w:val="26"/>
          <w:u w:color="262626"/>
        </w:rPr>
      </w:pPr>
      <w:r>
        <w:rPr>
          <w:rFonts w:ascii="Arial" w:hAnsi="Arial" w:cs="Arial"/>
          <w:sz w:val="26"/>
          <w:szCs w:val="26"/>
          <w:u w:color="262626"/>
        </w:rPr>
        <w:t xml:space="preserve">During the conference, there is a bus tour of area dials and workshops, lectures and seminars. Pond's sculpture will be dedicated, and </w:t>
      </w:r>
      <w:proofErr w:type="spellStart"/>
      <w:r>
        <w:rPr>
          <w:rFonts w:ascii="Arial" w:hAnsi="Arial" w:cs="Arial"/>
          <w:sz w:val="26"/>
          <w:szCs w:val="26"/>
          <w:u w:color="262626"/>
        </w:rPr>
        <w:t>Gottesman</w:t>
      </w:r>
      <w:proofErr w:type="spellEnd"/>
      <w:r>
        <w:rPr>
          <w:rFonts w:ascii="Arial" w:hAnsi="Arial" w:cs="Arial"/>
          <w:sz w:val="26"/>
          <w:szCs w:val="26"/>
          <w:u w:color="262626"/>
        </w:rPr>
        <w:t xml:space="preserve"> will present, sharing sundial inventions that he's developed but has yet to build. They include: A wind-powered dial, a hologram dial and wearable sundial -- a take on modern jewelry. The latter would only tell the time from one location -- a sentimental homage to a geographical location, or serve as a practice tool for those who don't stray too far from home.</w:t>
      </w:r>
    </w:p>
    <w:p w:rsidR="00885D66" w:rsidRDefault="00C9654C" w:rsidP="006F65E4">
      <w:pPr>
        <w:widowControl w:val="0"/>
        <w:autoSpaceDE w:val="0"/>
        <w:autoSpaceDN w:val="0"/>
        <w:adjustRightInd w:val="0"/>
        <w:spacing w:after="300" w:line="380" w:lineRule="atLeast"/>
        <w:rPr>
          <w:rFonts w:ascii="Arial" w:hAnsi="Arial" w:cs="Arial"/>
          <w:i/>
          <w:iCs/>
          <w:sz w:val="26"/>
          <w:szCs w:val="26"/>
          <w:u w:color="262626"/>
        </w:rPr>
      </w:pPr>
      <w:r>
        <w:rPr>
          <w:rFonts w:ascii="Arial" w:hAnsi="Arial" w:cs="Arial"/>
          <w:i/>
          <w:iCs/>
          <w:sz w:val="26"/>
          <w:szCs w:val="26"/>
          <w:u w:color="262626"/>
        </w:rPr>
        <w:t xml:space="preserve">Contact Hannah Crowley at 651-4835 or </w:t>
      </w:r>
      <w:hyperlink r:id="rId7" w:history="1">
        <w:r w:rsidR="00885D66" w:rsidRPr="00B51CB8">
          <w:rPr>
            <w:rStyle w:val="Hyperlink"/>
            <w:rFonts w:ascii="Arial" w:hAnsi="Arial" w:cs="Arial"/>
            <w:i/>
            <w:iCs/>
            <w:sz w:val="26"/>
            <w:szCs w:val="26"/>
            <w:u w:color="262626"/>
          </w:rPr>
          <w:t>hcrowley@burlingtonfreepress.com</w:t>
        </w:r>
      </w:hyperlink>
    </w:p>
    <w:p w:rsidR="00885D66" w:rsidRDefault="00885D66" w:rsidP="006F65E4">
      <w:pPr>
        <w:widowControl w:val="0"/>
        <w:autoSpaceDE w:val="0"/>
        <w:autoSpaceDN w:val="0"/>
        <w:adjustRightInd w:val="0"/>
        <w:spacing w:after="300" w:line="380" w:lineRule="atLeast"/>
        <w:rPr>
          <w:rFonts w:ascii="Arial" w:hAnsi="Arial" w:cs="Arial"/>
          <w:i/>
          <w:iCs/>
          <w:sz w:val="26"/>
          <w:szCs w:val="26"/>
          <w:u w:color="262626"/>
        </w:rPr>
      </w:pPr>
    </w:p>
    <w:p w:rsidR="00885D66" w:rsidRPr="006925D9" w:rsidRDefault="00885D66" w:rsidP="00885D66">
      <w:pPr>
        <w:widowControl w:val="0"/>
        <w:autoSpaceDE w:val="0"/>
        <w:autoSpaceDN w:val="0"/>
        <w:adjustRightInd w:val="0"/>
        <w:rPr>
          <w:rFonts w:ascii="Arial" w:hAnsi="Arial" w:cs="Arial"/>
          <w:szCs w:val="26"/>
        </w:rPr>
      </w:pPr>
      <w:r w:rsidRPr="006925D9">
        <w:rPr>
          <w:rFonts w:ascii="Arial" w:hAnsi="Arial" w:cs="Arial"/>
          <w:b/>
          <w:bCs/>
          <w:szCs w:val="26"/>
        </w:rPr>
        <w:t xml:space="preserve">WHAT: </w:t>
      </w:r>
      <w:r w:rsidRPr="006925D9">
        <w:rPr>
          <w:rFonts w:ascii="Arial" w:hAnsi="Arial" w:cs="Arial"/>
          <w:szCs w:val="26"/>
        </w:rPr>
        <w:t>The 16th annual conference of the National Sundial Society</w:t>
      </w:r>
    </w:p>
    <w:p w:rsidR="00885D66" w:rsidRPr="006925D9" w:rsidRDefault="00885D66" w:rsidP="00885D66">
      <w:pPr>
        <w:widowControl w:val="0"/>
        <w:autoSpaceDE w:val="0"/>
        <w:autoSpaceDN w:val="0"/>
        <w:adjustRightInd w:val="0"/>
        <w:rPr>
          <w:rFonts w:ascii="Arial" w:hAnsi="Arial" w:cs="Arial"/>
          <w:szCs w:val="26"/>
        </w:rPr>
      </w:pPr>
    </w:p>
    <w:p w:rsidR="00885D66" w:rsidRPr="006925D9" w:rsidRDefault="00885D66" w:rsidP="00885D66">
      <w:pPr>
        <w:widowControl w:val="0"/>
        <w:autoSpaceDE w:val="0"/>
        <w:autoSpaceDN w:val="0"/>
        <w:adjustRightInd w:val="0"/>
        <w:rPr>
          <w:rFonts w:ascii="Arial" w:hAnsi="Arial" w:cs="Arial"/>
          <w:szCs w:val="26"/>
        </w:rPr>
      </w:pPr>
      <w:r w:rsidRPr="006925D9">
        <w:rPr>
          <w:rFonts w:ascii="Arial" w:hAnsi="Arial" w:cs="Arial"/>
          <w:b/>
          <w:bCs/>
          <w:szCs w:val="26"/>
        </w:rPr>
        <w:t xml:space="preserve">WHEN: </w:t>
      </w:r>
      <w:r w:rsidRPr="006925D9">
        <w:rPr>
          <w:rFonts w:ascii="Arial" w:hAnsi="Arial" w:cs="Arial"/>
          <w:szCs w:val="26"/>
        </w:rPr>
        <w:t>Thursday-Aug. 15</w:t>
      </w:r>
    </w:p>
    <w:p w:rsidR="00885D66" w:rsidRPr="006925D9" w:rsidRDefault="00885D66" w:rsidP="00885D66">
      <w:pPr>
        <w:widowControl w:val="0"/>
        <w:autoSpaceDE w:val="0"/>
        <w:autoSpaceDN w:val="0"/>
        <w:adjustRightInd w:val="0"/>
        <w:rPr>
          <w:rFonts w:ascii="Arial" w:hAnsi="Arial" w:cs="Arial"/>
          <w:szCs w:val="26"/>
        </w:rPr>
      </w:pPr>
    </w:p>
    <w:p w:rsidR="00885D66" w:rsidRPr="006925D9" w:rsidRDefault="00885D66" w:rsidP="00885D66">
      <w:pPr>
        <w:widowControl w:val="0"/>
        <w:autoSpaceDE w:val="0"/>
        <w:autoSpaceDN w:val="0"/>
        <w:adjustRightInd w:val="0"/>
        <w:rPr>
          <w:rFonts w:ascii="Arial" w:hAnsi="Arial" w:cs="Arial"/>
          <w:szCs w:val="26"/>
        </w:rPr>
      </w:pPr>
      <w:r w:rsidRPr="006925D9">
        <w:rPr>
          <w:rFonts w:ascii="Arial" w:hAnsi="Arial" w:cs="Arial"/>
          <w:b/>
          <w:bCs/>
          <w:szCs w:val="26"/>
        </w:rPr>
        <w:t>WHERE:</w:t>
      </w:r>
      <w:r w:rsidRPr="006925D9">
        <w:rPr>
          <w:rFonts w:ascii="Arial" w:hAnsi="Arial" w:cs="Arial"/>
          <w:szCs w:val="26"/>
        </w:rPr>
        <w:t xml:space="preserve"> Burlington and beyond. The conference will be centered at the Holiday Inn in South Burlington.</w:t>
      </w:r>
    </w:p>
    <w:p w:rsidR="00885D66" w:rsidRPr="006925D9" w:rsidRDefault="00885D66" w:rsidP="00885D66">
      <w:pPr>
        <w:widowControl w:val="0"/>
        <w:autoSpaceDE w:val="0"/>
        <w:autoSpaceDN w:val="0"/>
        <w:adjustRightInd w:val="0"/>
        <w:rPr>
          <w:rFonts w:ascii="Arial" w:hAnsi="Arial" w:cs="Arial"/>
          <w:szCs w:val="26"/>
        </w:rPr>
      </w:pPr>
    </w:p>
    <w:p w:rsidR="00885D66" w:rsidRPr="006925D9" w:rsidRDefault="00885D66" w:rsidP="00885D66">
      <w:pPr>
        <w:widowControl w:val="0"/>
        <w:autoSpaceDE w:val="0"/>
        <w:autoSpaceDN w:val="0"/>
        <w:adjustRightInd w:val="0"/>
        <w:rPr>
          <w:rFonts w:ascii="Arial" w:hAnsi="Arial" w:cs="Arial"/>
          <w:szCs w:val="26"/>
        </w:rPr>
      </w:pPr>
      <w:r w:rsidRPr="006925D9">
        <w:rPr>
          <w:rFonts w:ascii="Arial" w:hAnsi="Arial" w:cs="Arial"/>
          <w:b/>
          <w:bCs/>
          <w:szCs w:val="26"/>
        </w:rPr>
        <w:t>INFORMATION:</w:t>
      </w:r>
      <w:r w:rsidRPr="006925D9">
        <w:rPr>
          <w:rFonts w:ascii="Arial" w:hAnsi="Arial" w:cs="Arial"/>
          <w:szCs w:val="26"/>
        </w:rPr>
        <w:t xml:space="preserve"> 864-3714, www.sundials.org. Registration required.</w:t>
      </w:r>
    </w:p>
    <w:p w:rsidR="00885D66" w:rsidRPr="006925D9" w:rsidRDefault="00885D66" w:rsidP="00885D66">
      <w:pPr>
        <w:widowControl w:val="0"/>
        <w:autoSpaceDE w:val="0"/>
        <w:autoSpaceDN w:val="0"/>
        <w:adjustRightInd w:val="0"/>
        <w:rPr>
          <w:rFonts w:ascii="Arial" w:hAnsi="Arial" w:cs="Arial"/>
          <w:szCs w:val="26"/>
        </w:rPr>
      </w:pPr>
    </w:p>
    <w:p w:rsidR="00885D66" w:rsidRPr="006925D9" w:rsidRDefault="00885D66" w:rsidP="00885D66">
      <w:pPr>
        <w:widowControl w:val="0"/>
        <w:autoSpaceDE w:val="0"/>
        <w:autoSpaceDN w:val="0"/>
        <w:adjustRightInd w:val="0"/>
        <w:rPr>
          <w:rFonts w:ascii="Arial" w:hAnsi="Arial" w:cs="Arial"/>
          <w:szCs w:val="26"/>
        </w:rPr>
      </w:pPr>
      <w:r w:rsidRPr="006925D9">
        <w:rPr>
          <w:rFonts w:ascii="Arial" w:hAnsi="Arial" w:cs="Arial"/>
          <w:b/>
          <w:bCs/>
          <w:szCs w:val="26"/>
        </w:rPr>
        <w:t xml:space="preserve">COST: </w:t>
      </w:r>
      <w:r w:rsidRPr="006925D9">
        <w:rPr>
          <w:rFonts w:ascii="Arial" w:hAnsi="Arial" w:cs="Arial"/>
          <w:szCs w:val="26"/>
        </w:rPr>
        <w:t>Varies with participation</w:t>
      </w:r>
      <w:proofErr w:type="gramStart"/>
      <w:r w:rsidRPr="006925D9">
        <w:rPr>
          <w:rFonts w:ascii="Arial" w:hAnsi="Arial" w:cs="Arial"/>
          <w:szCs w:val="26"/>
        </w:rPr>
        <w:t>;</w:t>
      </w:r>
      <w:proofErr w:type="gramEnd"/>
      <w:r w:rsidRPr="006925D9">
        <w:rPr>
          <w:rFonts w:ascii="Arial" w:hAnsi="Arial" w:cs="Arial"/>
          <w:szCs w:val="26"/>
        </w:rPr>
        <w:t xml:space="preserve"> contact for more information. </w:t>
      </w:r>
    </w:p>
    <w:p w:rsidR="00885D66" w:rsidRPr="006925D9" w:rsidRDefault="00885D66" w:rsidP="00885D66">
      <w:pPr>
        <w:widowControl w:val="0"/>
        <w:autoSpaceDE w:val="0"/>
        <w:autoSpaceDN w:val="0"/>
        <w:adjustRightInd w:val="0"/>
        <w:rPr>
          <w:rFonts w:ascii="Arial" w:hAnsi="Arial" w:cs="Arial"/>
          <w:szCs w:val="26"/>
        </w:rPr>
      </w:pPr>
    </w:p>
    <w:p w:rsidR="00885D66" w:rsidRPr="006925D9" w:rsidRDefault="00885D66" w:rsidP="00885D66">
      <w:pPr>
        <w:widowControl w:val="0"/>
        <w:autoSpaceDE w:val="0"/>
        <w:autoSpaceDN w:val="0"/>
        <w:adjustRightInd w:val="0"/>
        <w:rPr>
          <w:rFonts w:ascii="Arial" w:hAnsi="Arial" w:cs="Arial"/>
          <w:szCs w:val="26"/>
        </w:rPr>
      </w:pPr>
    </w:p>
    <w:p w:rsidR="00885D66" w:rsidRPr="006925D9" w:rsidRDefault="00885D66" w:rsidP="00885D66">
      <w:pPr>
        <w:widowControl w:val="0"/>
        <w:autoSpaceDE w:val="0"/>
        <w:autoSpaceDN w:val="0"/>
        <w:adjustRightInd w:val="0"/>
        <w:rPr>
          <w:rFonts w:ascii="Arial" w:hAnsi="Arial" w:cs="Arial"/>
          <w:szCs w:val="26"/>
        </w:rPr>
      </w:pPr>
      <w:r w:rsidRPr="006925D9">
        <w:rPr>
          <w:rFonts w:ascii="Arial" w:hAnsi="Arial" w:cs="Arial"/>
          <w:b/>
          <w:bCs/>
          <w:szCs w:val="26"/>
        </w:rPr>
        <w:t>WHAT:</w:t>
      </w:r>
      <w:r w:rsidRPr="006925D9">
        <w:rPr>
          <w:rFonts w:ascii="Arial" w:hAnsi="Arial" w:cs="Arial"/>
          <w:szCs w:val="26"/>
        </w:rPr>
        <w:t xml:space="preserve"> Dedication of "Come Light, Visit Me" by Kate Pond</w:t>
      </w:r>
    </w:p>
    <w:p w:rsidR="00885D66" w:rsidRPr="006925D9" w:rsidRDefault="00885D66" w:rsidP="00885D66">
      <w:pPr>
        <w:widowControl w:val="0"/>
        <w:autoSpaceDE w:val="0"/>
        <w:autoSpaceDN w:val="0"/>
        <w:adjustRightInd w:val="0"/>
        <w:rPr>
          <w:rFonts w:ascii="Arial" w:hAnsi="Arial" w:cs="Arial"/>
          <w:szCs w:val="26"/>
        </w:rPr>
      </w:pPr>
    </w:p>
    <w:p w:rsidR="00885D66" w:rsidRPr="006925D9" w:rsidRDefault="00885D66" w:rsidP="00885D66">
      <w:pPr>
        <w:widowControl w:val="0"/>
        <w:autoSpaceDE w:val="0"/>
        <w:autoSpaceDN w:val="0"/>
        <w:adjustRightInd w:val="0"/>
        <w:rPr>
          <w:rFonts w:ascii="Arial" w:hAnsi="Arial" w:cs="Arial"/>
          <w:szCs w:val="26"/>
        </w:rPr>
      </w:pPr>
      <w:r w:rsidRPr="006925D9">
        <w:rPr>
          <w:rFonts w:ascii="Arial" w:hAnsi="Arial" w:cs="Arial"/>
          <w:b/>
          <w:bCs/>
          <w:szCs w:val="26"/>
        </w:rPr>
        <w:t xml:space="preserve">WHEN: </w:t>
      </w:r>
      <w:r w:rsidRPr="006925D9">
        <w:rPr>
          <w:rFonts w:ascii="Arial" w:hAnsi="Arial" w:cs="Arial"/>
          <w:szCs w:val="26"/>
        </w:rPr>
        <w:t>9:50-11 a.m. Friday</w:t>
      </w:r>
    </w:p>
    <w:p w:rsidR="00885D66" w:rsidRPr="006925D9" w:rsidRDefault="00885D66" w:rsidP="00885D66">
      <w:pPr>
        <w:widowControl w:val="0"/>
        <w:autoSpaceDE w:val="0"/>
        <w:autoSpaceDN w:val="0"/>
        <w:adjustRightInd w:val="0"/>
        <w:rPr>
          <w:rFonts w:ascii="Arial" w:hAnsi="Arial" w:cs="Arial"/>
          <w:szCs w:val="26"/>
        </w:rPr>
      </w:pPr>
    </w:p>
    <w:p w:rsidR="00885D66" w:rsidRPr="006925D9" w:rsidRDefault="00885D66" w:rsidP="00885D66">
      <w:pPr>
        <w:widowControl w:val="0"/>
        <w:autoSpaceDE w:val="0"/>
        <w:autoSpaceDN w:val="0"/>
        <w:adjustRightInd w:val="0"/>
        <w:rPr>
          <w:rFonts w:ascii="Arial" w:hAnsi="Arial" w:cs="Arial"/>
          <w:szCs w:val="26"/>
        </w:rPr>
      </w:pPr>
      <w:r w:rsidRPr="006925D9">
        <w:rPr>
          <w:rFonts w:ascii="Arial" w:hAnsi="Arial" w:cs="Arial"/>
          <w:b/>
          <w:bCs/>
          <w:szCs w:val="26"/>
        </w:rPr>
        <w:t xml:space="preserve">WHERE: </w:t>
      </w:r>
      <w:r w:rsidRPr="006925D9">
        <w:rPr>
          <w:rFonts w:ascii="Arial" w:hAnsi="Arial" w:cs="Arial"/>
          <w:szCs w:val="26"/>
        </w:rPr>
        <w:t>Behind Champlain College's Roger H. Perry Hall and Student Welcome Center in Burlington, the building stands at 251 S. Willard St., across the street from the main campus.</w:t>
      </w:r>
    </w:p>
    <w:p w:rsidR="00885D66" w:rsidRPr="006925D9" w:rsidRDefault="00885D66" w:rsidP="00885D66">
      <w:pPr>
        <w:widowControl w:val="0"/>
        <w:autoSpaceDE w:val="0"/>
        <w:autoSpaceDN w:val="0"/>
        <w:adjustRightInd w:val="0"/>
        <w:rPr>
          <w:rFonts w:ascii="Arial" w:hAnsi="Arial" w:cs="Arial"/>
          <w:szCs w:val="26"/>
        </w:rPr>
      </w:pPr>
    </w:p>
    <w:p w:rsidR="00885D66" w:rsidRPr="006925D9" w:rsidRDefault="00885D66" w:rsidP="00885D66">
      <w:pPr>
        <w:widowControl w:val="0"/>
        <w:autoSpaceDE w:val="0"/>
        <w:autoSpaceDN w:val="0"/>
        <w:adjustRightInd w:val="0"/>
        <w:rPr>
          <w:rFonts w:ascii="Arial" w:hAnsi="Arial" w:cs="Arial"/>
          <w:szCs w:val="26"/>
        </w:rPr>
      </w:pPr>
      <w:r w:rsidRPr="006925D9">
        <w:rPr>
          <w:rFonts w:ascii="Arial" w:hAnsi="Arial" w:cs="Arial"/>
          <w:b/>
          <w:bCs/>
          <w:szCs w:val="26"/>
        </w:rPr>
        <w:t>INFORMATION:</w:t>
      </w:r>
      <w:r w:rsidRPr="006925D9">
        <w:rPr>
          <w:rFonts w:ascii="Arial" w:hAnsi="Arial" w:cs="Arial"/>
          <w:szCs w:val="26"/>
        </w:rPr>
        <w:t xml:space="preserve"> 864-3714</w:t>
      </w:r>
    </w:p>
    <w:p w:rsidR="00885D66" w:rsidRPr="006925D9" w:rsidRDefault="00885D66" w:rsidP="00885D66">
      <w:pPr>
        <w:widowControl w:val="0"/>
        <w:autoSpaceDE w:val="0"/>
        <w:autoSpaceDN w:val="0"/>
        <w:adjustRightInd w:val="0"/>
        <w:rPr>
          <w:rFonts w:ascii="Arial" w:hAnsi="Arial" w:cs="Arial"/>
          <w:szCs w:val="26"/>
        </w:rPr>
      </w:pPr>
    </w:p>
    <w:p w:rsidR="00885D66" w:rsidRPr="006925D9" w:rsidRDefault="00885D66" w:rsidP="00885D66">
      <w:pPr>
        <w:widowControl w:val="0"/>
        <w:autoSpaceDE w:val="0"/>
        <w:autoSpaceDN w:val="0"/>
        <w:adjustRightInd w:val="0"/>
        <w:rPr>
          <w:rFonts w:ascii="Arial" w:hAnsi="Arial" w:cs="Arial"/>
          <w:szCs w:val="26"/>
        </w:rPr>
      </w:pPr>
      <w:r w:rsidRPr="006925D9">
        <w:rPr>
          <w:rFonts w:ascii="Arial" w:hAnsi="Arial" w:cs="Arial"/>
          <w:b/>
          <w:bCs/>
          <w:szCs w:val="26"/>
        </w:rPr>
        <w:t>COST:</w:t>
      </w:r>
      <w:r w:rsidRPr="006925D9">
        <w:rPr>
          <w:rFonts w:ascii="Arial" w:hAnsi="Arial" w:cs="Arial"/>
          <w:szCs w:val="26"/>
        </w:rPr>
        <w:t xml:space="preserve"> Free; open to the public.</w:t>
      </w:r>
    </w:p>
    <w:p w:rsidR="00885D66" w:rsidRDefault="00885D66" w:rsidP="00885D66">
      <w:pPr>
        <w:widowControl w:val="0"/>
        <w:autoSpaceDE w:val="0"/>
        <w:autoSpaceDN w:val="0"/>
        <w:adjustRightInd w:val="0"/>
        <w:rPr>
          <w:rFonts w:ascii="Arial" w:hAnsi="Arial" w:cs="Arial"/>
          <w:color w:val="262626"/>
          <w:sz w:val="22"/>
          <w:szCs w:val="22"/>
        </w:rPr>
      </w:pPr>
    </w:p>
    <w:p w:rsidR="00885D66" w:rsidRDefault="00885D66" w:rsidP="00885D66">
      <w:pPr>
        <w:widowControl w:val="0"/>
        <w:autoSpaceDE w:val="0"/>
        <w:autoSpaceDN w:val="0"/>
        <w:adjustRightInd w:val="0"/>
        <w:rPr>
          <w:rFonts w:ascii="Arial" w:hAnsi="Arial" w:cs="Arial"/>
          <w:color w:val="262626"/>
          <w:sz w:val="22"/>
          <w:szCs w:val="22"/>
        </w:rPr>
      </w:pPr>
    </w:p>
    <w:p w:rsidR="00885D66" w:rsidRDefault="00885D66" w:rsidP="00885D66">
      <w:pPr>
        <w:widowControl w:val="0"/>
        <w:autoSpaceDE w:val="0"/>
        <w:autoSpaceDN w:val="0"/>
        <w:adjustRightInd w:val="0"/>
        <w:rPr>
          <w:rFonts w:ascii="Arial" w:hAnsi="Arial" w:cs="Arial"/>
          <w:color w:val="262626"/>
          <w:sz w:val="22"/>
          <w:szCs w:val="22"/>
        </w:rPr>
      </w:pPr>
    </w:p>
    <w:p w:rsidR="00885D66" w:rsidRDefault="00885D66" w:rsidP="00885D66">
      <w:pPr>
        <w:widowControl w:val="0"/>
        <w:autoSpaceDE w:val="0"/>
        <w:autoSpaceDN w:val="0"/>
        <w:adjustRightInd w:val="0"/>
        <w:rPr>
          <w:rFonts w:ascii="Arial" w:hAnsi="Arial" w:cs="Arial"/>
          <w:color w:val="262626"/>
          <w:sz w:val="22"/>
          <w:szCs w:val="22"/>
        </w:rPr>
      </w:pPr>
    </w:p>
    <w:p w:rsidR="00A6406C" w:rsidRPr="006F65E4" w:rsidRDefault="00A6406C" w:rsidP="00885D66">
      <w:pPr>
        <w:widowControl w:val="0"/>
        <w:autoSpaceDE w:val="0"/>
        <w:autoSpaceDN w:val="0"/>
        <w:adjustRightInd w:val="0"/>
        <w:spacing w:after="300" w:line="380" w:lineRule="atLeast"/>
        <w:rPr>
          <w:rFonts w:ascii="Arial" w:hAnsi="Arial" w:cs="Arial"/>
          <w:i/>
          <w:iCs/>
          <w:sz w:val="26"/>
          <w:szCs w:val="26"/>
          <w:u w:color="262626"/>
        </w:rPr>
      </w:pPr>
    </w:p>
    <w:sectPr w:rsidR="00A6406C" w:rsidRPr="006F65E4" w:rsidSect="00C9654C">
      <w:pgSz w:w="12240" w:h="15840"/>
      <w:pgMar w:top="1440" w:right="1800" w:bottom="1440" w:left="1800" w:gutter="0"/>
      <w:cols w:num="2" w:space="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9654C"/>
    <w:rsid w:val="00454090"/>
    <w:rsid w:val="006925D9"/>
    <w:rsid w:val="006B41C0"/>
    <w:rsid w:val="006F65E4"/>
    <w:rsid w:val="00885D66"/>
    <w:rsid w:val="00A6406C"/>
    <w:rsid w:val="00C9654C"/>
    <w:rsid w:val="00D650C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E5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F65E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image" Target="media/image1.pdf"/><Relationship Id="rId7" Type="http://schemas.openxmlformats.org/officeDocument/2006/relationships/hyperlink" Target="mailto:hcrowley@burlingtonfreepress.com"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793</Words>
  <Characters>4525</Characters>
  <Application>Microsoft Macintosh Word</Application>
  <DocSecurity>0</DocSecurity>
  <Lines>37</Lines>
  <Paragraphs>9</Paragraphs>
  <ScaleCrop>false</ScaleCrop>
  <Company>Dartmouth College</Company>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POND</dc:creator>
  <cp:keywords/>
  <cp:lastModifiedBy>katherine  pond</cp:lastModifiedBy>
  <cp:revision>6</cp:revision>
  <dcterms:created xsi:type="dcterms:W3CDTF">2010-08-07T20:02:00Z</dcterms:created>
  <dcterms:modified xsi:type="dcterms:W3CDTF">2010-08-08T14:42:00Z</dcterms:modified>
</cp:coreProperties>
</file>